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226B6" w14:textId="77777777" w:rsidR="002E744A" w:rsidRDefault="00320157">
      <w:pPr>
        <w:jc w:val="center"/>
        <w:rPr>
          <w:rFonts w:cs="Times New Roman"/>
          <w:caps/>
          <w:color w:val="0000FF"/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 wp14:anchorId="63AABC25" wp14:editId="2800CE0E">
            <wp:extent cx="494665" cy="60261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3F3F4" w14:textId="77777777" w:rsidR="002E744A" w:rsidRDefault="00320157" w:rsidP="00570602">
      <w:pPr>
        <w:pStyle w:val="2"/>
        <w:numPr>
          <w:ilvl w:val="1"/>
          <w:numId w:val="3"/>
        </w:numPr>
        <w:spacing w:before="0" w:after="0" w:line="240" w:lineRule="exact"/>
        <w:ind w:left="0"/>
        <w:jc w:val="center"/>
        <w:rPr>
          <w:caps/>
          <w:color w:val="0000FF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caps/>
          <w:color w:val="0000FF"/>
          <w:sz w:val="22"/>
          <w:szCs w:val="22"/>
        </w:rPr>
        <w:t>РОССИЙСКАЯ ФЕДЕРАЦИЯ</w:t>
      </w:r>
    </w:p>
    <w:p w14:paraId="7D029754" w14:textId="77777777" w:rsidR="002E744A" w:rsidRDefault="00320157" w:rsidP="00570602">
      <w:pPr>
        <w:spacing w:line="240" w:lineRule="exact"/>
        <w:jc w:val="center"/>
        <w:rPr>
          <w:caps/>
          <w:color w:val="0000FF"/>
          <w:sz w:val="22"/>
          <w:szCs w:val="22"/>
        </w:rPr>
      </w:pPr>
      <w:r>
        <w:rPr>
          <w:caps/>
          <w:color w:val="0000FF"/>
          <w:sz w:val="22"/>
          <w:szCs w:val="22"/>
        </w:rPr>
        <w:t>орловская область</w:t>
      </w:r>
    </w:p>
    <w:p w14:paraId="67745A7D" w14:textId="77777777" w:rsidR="002E744A" w:rsidRDefault="00320157" w:rsidP="00570602">
      <w:pPr>
        <w:spacing w:line="240" w:lineRule="exact"/>
        <w:jc w:val="center"/>
        <w:rPr>
          <w:caps/>
          <w:color w:val="0000FF"/>
          <w:sz w:val="22"/>
          <w:szCs w:val="22"/>
        </w:rPr>
      </w:pPr>
      <w:r>
        <w:rPr>
          <w:caps/>
          <w:color w:val="0000FF"/>
          <w:sz w:val="22"/>
          <w:szCs w:val="22"/>
        </w:rPr>
        <w:t>муниципальное образование</w:t>
      </w:r>
    </w:p>
    <w:p w14:paraId="75C059AE" w14:textId="53A38F72" w:rsidR="002E744A" w:rsidRDefault="00570602" w:rsidP="00570602">
      <w:pPr>
        <w:spacing w:line="240" w:lineRule="exact"/>
        <w:rPr>
          <w:b/>
          <w:bCs/>
          <w:color w:val="0000FF"/>
          <w:spacing w:val="30"/>
          <w:sz w:val="22"/>
          <w:szCs w:val="22"/>
        </w:rPr>
      </w:pPr>
      <w:r>
        <w:rPr>
          <w:caps/>
          <w:color w:val="0000FF"/>
          <w:sz w:val="22"/>
          <w:szCs w:val="22"/>
        </w:rPr>
        <w:t xml:space="preserve">                                                                        </w:t>
      </w:r>
      <w:r w:rsidR="00320157">
        <w:rPr>
          <w:caps/>
          <w:color w:val="0000FF"/>
          <w:sz w:val="22"/>
          <w:szCs w:val="22"/>
        </w:rPr>
        <w:t>«Город орЁл»</w:t>
      </w:r>
    </w:p>
    <w:p w14:paraId="6F3D541B" w14:textId="77777777" w:rsidR="002E744A" w:rsidRDefault="00320157">
      <w:pPr>
        <w:jc w:val="center"/>
        <w:rPr>
          <w:b/>
          <w:color w:val="000000"/>
          <w:spacing w:val="-2"/>
          <w:sz w:val="18"/>
          <w:szCs w:val="18"/>
        </w:rPr>
      </w:pPr>
      <w:r>
        <w:rPr>
          <w:b/>
          <w:bCs/>
          <w:color w:val="0000FF"/>
          <w:spacing w:val="30"/>
          <w:sz w:val="22"/>
          <w:szCs w:val="22"/>
        </w:rPr>
        <w:t>Администрация города Орла</w:t>
      </w:r>
    </w:p>
    <w:p w14:paraId="1ED07F3B" w14:textId="77777777" w:rsidR="002E744A" w:rsidRPr="008E154E" w:rsidRDefault="002E744A">
      <w:pPr>
        <w:shd w:val="clear" w:color="auto" w:fill="FFFFFF"/>
        <w:spacing w:before="43"/>
        <w:jc w:val="center"/>
        <w:rPr>
          <w:b/>
          <w:color w:val="000000"/>
          <w:spacing w:val="-2"/>
          <w:sz w:val="6"/>
          <w:szCs w:val="18"/>
        </w:rPr>
      </w:pPr>
    </w:p>
    <w:p w14:paraId="3FADB1CE" w14:textId="77777777" w:rsidR="002E744A" w:rsidRDefault="00320157">
      <w:pPr>
        <w:shd w:val="clear" w:color="auto" w:fill="FFFFFF"/>
        <w:spacing w:before="43"/>
        <w:jc w:val="center"/>
        <w:rPr>
          <w:b/>
          <w:color w:val="000000"/>
          <w:spacing w:val="-2"/>
          <w:sz w:val="28"/>
          <w:szCs w:val="28"/>
        </w:rPr>
      </w:pPr>
      <w:proofErr w:type="gramStart"/>
      <w:r>
        <w:rPr>
          <w:b/>
          <w:color w:val="000000"/>
          <w:spacing w:val="-2"/>
          <w:sz w:val="28"/>
          <w:szCs w:val="28"/>
        </w:rPr>
        <w:t>П</w:t>
      </w:r>
      <w:proofErr w:type="gramEnd"/>
      <w:r>
        <w:rPr>
          <w:b/>
          <w:color w:val="000000"/>
          <w:spacing w:val="-2"/>
          <w:sz w:val="28"/>
          <w:szCs w:val="28"/>
        </w:rPr>
        <w:t xml:space="preserve"> Р О Т О К О Л</w:t>
      </w:r>
    </w:p>
    <w:p w14:paraId="42BBA021" w14:textId="190E56BC" w:rsidR="002E744A" w:rsidRDefault="00320157" w:rsidP="00CB4CB7">
      <w:pPr>
        <w:shd w:val="clear" w:color="auto" w:fill="FFFFFF"/>
        <w:spacing w:before="43"/>
        <w:jc w:val="center"/>
        <w:rPr>
          <w:color w:val="000000"/>
          <w:spacing w:val="-2"/>
          <w:sz w:val="27"/>
          <w:szCs w:val="27"/>
        </w:rPr>
      </w:pPr>
      <w:r>
        <w:rPr>
          <w:b/>
          <w:color w:val="000000"/>
          <w:spacing w:val="-2"/>
          <w:sz w:val="28"/>
          <w:szCs w:val="28"/>
        </w:rPr>
        <w:t xml:space="preserve">заседания </w:t>
      </w:r>
      <w:r>
        <w:rPr>
          <w:b/>
          <w:spacing w:val="-2"/>
          <w:sz w:val="28"/>
          <w:szCs w:val="28"/>
        </w:rPr>
        <w:t xml:space="preserve">муниципального штаба </w:t>
      </w:r>
      <w:r w:rsidR="00CB4CB7" w:rsidRPr="00CB4CB7">
        <w:rPr>
          <w:b/>
          <w:spacing w:val="-2"/>
          <w:sz w:val="28"/>
          <w:szCs w:val="28"/>
        </w:rPr>
        <w:t xml:space="preserve">по недопущению завоза и распространения новой </w:t>
      </w:r>
      <w:proofErr w:type="spellStart"/>
      <w:r w:rsidR="00CB4CB7" w:rsidRPr="00CB4CB7">
        <w:rPr>
          <w:b/>
          <w:spacing w:val="-2"/>
          <w:sz w:val="28"/>
          <w:szCs w:val="28"/>
        </w:rPr>
        <w:t>коронавирусной</w:t>
      </w:r>
      <w:proofErr w:type="spellEnd"/>
      <w:r w:rsidR="00CB4CB7" w:rsidRPr="00CB4CB7">
        <w:rPr>
          <w:b/>
          <w:spacing w:val="-2"/>
          <w:sz w:val="28"/>
          <w:szCs w:val="28"/>
        </w:rPr>
        <w:t xml:space="preserve"> инфекции (COVID-2019)</w:t>
      </w:r>
      <w:r w:rsidR="00A32588">
        <w:rPr>
          <w:b/>
          <w:spacing w:val="-2"/>
          <w:sz w:val="28"/>
          <w:szCs w:val="28"/>
        </w:rPr>
        <w:t xml:space="preserve"> и вакцинации граждан в целях профилактики заболеваний, вызванных новой </w:t>
      </w:r>
      <w:proofErr w:type="spellStart"/>
      <w:r w:rsidR="00A32588">
        <w:rPr>
          <w:b/>
          <w:spacing w:val="-2"/>
          <w:sz w:val="28"/>
          <w:szCs w:val="28"/>
        </w:rPr>
        <w:t>коронавирусной</w:t>
      </w:r>
      <w:proofErr w:type="spellEnd"/>
      <w:r w:rsidR="00A32588">
        <w:rPr>
          <w:b/>
          <w:spacing w:val="-2"/>
          <w:sz w:val="28"/>
          <w:szCs w:val="28"/>
        </w:rPr>
        <w:t xml:space="preserve"> инфекцией</w:t>
      </w:r>
    </w:p>
    <w:p w14:paraId="32FAF3B2" w14:textId="5467C951" w:rsidR="002E744A" w:rsidRDefault="00320157">
      <w:pPr>
        <w:shd w:val="clear" w:color="auto" w:fill="FFFFFF"/>
        <w:spacing w:before="43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от </w:t>
      </w:r>
      <w:r w:rsidR="00301C31">
        <w:rPr>
          <w:color w:val="000000"/>
          <w:spacing w:val="-2"/>
          <w:sz w:val="27"/>
          <w:szCs w:val="27"/>
        </w:rPr>
        <w:t>04</w:t>
      </w:r>
      <w:r w:rsidR="00787B37">
        <w:rPr>
          <w:color w:val="000000"/>
          <w:spacing w:val="-2"/>
          <w:sz w:val="27"/>
          <w:szCs w:val="27"/>
        </w:rPr>
        <w:t xml:space="preserve"> </w:t>
      </w:r>
      <w:r w:rsidR="00301C31">
        <w:rPr>
          <w:color w:val="000000"/>
          <w:spacing w:val="-2"/>
          <w:sz w:val="27"/>
          <w:szCs w:val="27"/>
        </w:rPr>
        <w:t>февраля</w:t>
      </w:r>
      <w:r>
        <w:rPr>
          <w:color w:val="000000"/>
          <w:spacing w:val="-2"/>
          <w:sz w:val="27"/>
          <w:szCs w:val="27"/>
        </w:rPr>
        <w:t xml:space="preserve"> 202</w:t>
      </w:r>
      <w:r w:rsidR="00787B37">
        <w:rPr>
          <w:color w:val="000000"/>
          <w:spacing w:val="-2"/>
          <w:sz w:val="27"/>
          <w:szCs w:val="27"/>
        </w:rPr>
        <w:t>2</w:t>
      </w:r>
      <w:r>
        <w:rPr>
          <w:color w:val="000000"/>
          <w:spacing w:val="-2"/>
          <w:sz w:val="27"/>
          <w:szCs w:val="27"/>
        </w:rPr>
        <w:t xml:space="preserve"> г.</w:t>
      </w:r>
    </w:p>
    <w:p w14:paraId="6063C81B" w14:textId="77777777" w:rsidR="002E744A" w:rsidRPr="00583850" w:rsidRDefault="002E744A">
      <w:pPr>
        <w:shd w:val="clear" w:color="auto" w:fill="FFFFFF"/>
        <w:spacing w:before="5"/>
        <w:jc w:val="both"/>
        <w:rPr>
          <w:color w:val="000000"/>
          <w:spacing w:val="-2"/>
          <w:sz w:val="12"/>
          <w:szCs w:val="27"/>
        </w:rPr>
      </w:pPr>
    </w:p>
    <w:p w14:paraId="4DD92B2C" w14:textId="690857AB" w:rsidR="00650E93" w:rsidRDefault="00301C31" w:rsidP="00650E93">
      <w:pPr>
        <w:shd w:val="clear" w:color="auto" w:fill="FFFFFF"/>
        <w:spacing w:before="5"/>
        <w:ind w:firstLine="709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В связи со сложной санитарно-эпидемиологической обстановкой заседание проводилось в режиме </w:t>
      </w:r>
      <w:r>
        <w:rPr>
          <w:color w:val="000000"/>
          <w:spacing w:val="-2"/>
          <w:sz w:val="27"/>
          <w:szCs w:val="27"/>
          <w:lang w:val="en-US"/>
        </w:rPr>
        <w:t>WhatsApp</w:t>
      </w:r>
      <w:r w:rsidR="00BC5D54">
        <w:rPr>
          <w:color w:val="000000"/>
          <w:spacing w:val="-2"/>
          <w:sz w:val="27"/>
          <w:szCs w:val="27"/>
        </w:rPr>
        <w:t xml:space="preserve"> в </w:t>
      </w:r>
      <w:r w:rsidR="00BC5D54" w:rsidRPr="00583850">
        <w:rPr>
          <w:color w:val="000000"/>
          <w:spacing w:val="-2"/>
          <w:sz w:val="27"/>
          <w:szCs w:val="27"/>
        </w:rPr>
        <w:t>14:3</w:t>
      </w:r>
      <w:r w:rsidR="00A32588" w:rsidRPr="00583850">
        <w:rPr>
          <w:color w:val="000000"/>
          <w:spacing w:val="-2"/>
          <w:sz w:val="27"/>
          <w:szCs w:val="27"/>
        </w:rPr>
        <w:t>0</w:t>
      </w:r>
      <w:r w:rsidR="00650E93">
        <w:rPr>
          <w:color w:val="000000"/>
          <w:spacing w:val="-2"/>
          <w:sz w:val="27"/>
          <w:szCs w:val="27"/>
        </w:rPr>
        <w:t xml:space="preserve"> </w:t>
      </w:r>
    </w:p>
    <w:p w14:paraId="075A5C09" w14:textId="77777777" w:rsidR="002E744A" w:rsidRPr="00583850" w:rsidRDefault="002E744A">
      <w:pPr>
        <w:shd w:val="clear" w:color="auto" w:fill="FFFFFF"/>
        <w:spacing w:before="5"/>
        <w:ind w:firstLine="709"/>
        <w:jc w:val="both"/>
        <w:rPr>
          <w:color w:val="000000"/>
          <w:spacing w:val="-2"/>
          <w:sz w:val="12"/>
          <w:szCs w:val="27"/>
        </w:rPr>
      </w:pPr>
    </w:p>
    <w:p w14:paraId="4ACFB911" w14:textId="77777777" w:rsidR="00650E93" w:rsidRDefault="00320157" w:rsidP="00BB6F3A">
      <w:pPr>
        <w:shd w:val="clear" w:color="auto" w:fill="FFFFFF"/>
        <w:spacing w:line="200" w:lineRule="atLeast"/>
        <w:ind w:firstLine="567"/>
        <w:jc w:val="both"/>
        <w:rPr>
          <w:color w:val="000000"/>
          <w:spacing w:val="-2"/>
          <w:sz w:val="27"/>
          <w:szCs w:val="27"/>
        </w:rPr>
      </w:pPr>
      <w:r w:rsidRPr="00650E93">
        <w:rPr>
          <w:b/>
          <w:bCs/>
          <w:color w:val="000000"/>
          <w:spacing w:val="-2"/>
          <w:sz w:val="28"/>
          <w:szCs w:val="28"/>
        </w:rPr>
        <w:t>Председательствующий:</w:t>
      </w:r>
      <w:r>
        <w:rPr>
          <w:color w:val="000000"/>
          <w:spacing w:val="-2"/>
          <w:sz w:val="27"/>
          <w:szCs w:val="27"/>
        </w:rPr>
        <w:t xml:space="preserve"> </w:t>
      </w:r>
      <w:bookmarkStart w:id="0" w:name="_Hlk93750407"/>
    </w:p>
    <w:p w14:paraId="24E44952" w14:textId="3AB7D7F1" w:rsidR="002E744A" w:rsidRDefault="00423B69" w:rsidP="00BB6F3A">
      <w:pPr>
        <w:shd w:val="clear" w:color="auto" w:fill="FFFFFF"/>
        <w:spacing w:line="200" w:lineRule="atLeast"/>
        <w:ind w:firstLine="567"/>
        <w:jc w:val="both"/>
        <w:rPr>
          <w:b/>
          <w:color w:val="000000"/>
          <w:sz w:val="27"/>
          <w:szCs w:val="27"/>
        </w:rPr>
      </w:pPr>
      <w:r>
        <w:rPr>
          <w:color w:val="000000"/>
          <w:spacing w:val="-2"/>
          <w:sz w:val="28"/>
          <w:szCs w:val="28"/>
        </w:rPr>
        <w:t>Мэр</w:t>
      </w:r>
      <w:r w:rsidR="00BB6F3A" w:rsidRPr="00BB6F3A">
        <w:rPr>
          <w:color w:val="000000"/>
          <w:spacing w:val="-2"/>
          <w:sz w:val="28"/>
          <w:szCs w:val="28"/>
        </w:rPr>
        <w:t xml:space="preserve"> города Орла</w:t>
      </w:r>
      <w:r w:rsidR="00BB6F3A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A32588">
        <w:rPr>
          <w:rFonts w:cs="Times New Roman"/>
          <w:color w:val="000000"/>
          <w:spacing w:val="-2"/>
          <w:sz w:val="28"/>
          <w:szCs w:val="28"/>
        </w:rPr>
        <w:t xml:space="preserve">Юрий Николаевич </w:t>
      </w:r>
      <w:proofErr w:type="spellStart"/>
      <w:r w:rsidR="00A32588">
        <w:rPr>
          <w:rFonts w:cs="Times New Roman"/>
          <w:color w:val="000000"/>
          <w:spacing w:val="-2"/>
          <w:sz w:val="28"/>
          <w:szCs w:val="28"/>
        </w:rPr>
        <w:t>Парахин</w:t>
      </w:r>
      <w:proofErr w:type="spellEnd"/>
    </w:p>
    <w:bookmarkEnd w:id="0"/>
    <w:p w14:paraId="1777FF27" w14:textId="77777777" w:rsidR="00650E93" w:rsidRPr="00583850" w:rsidRDefault="00650E93">
      <w:pPr>
        <w:shd w:val="clear" w:color="auto" w:fill="FFFFFF"/>
        <w:jc w:val="center"/>
        <w:rPr>
          <w:b/>
          <w:color w:val="000000"/>
          <w:sz w:val="12"/>
          <w:szCs w:val="27"/>
        </w:rPr>
      </w:pPr>
    </w:p>
    <w:p w14:paraId="64DD8A0E" w14:textId="29FE2FAE" w:rsidR="002E744A" w:rsidRDefault="00320157">
      <w:pPr>
        <w:shd w:val="clear" w:color="auto" w:fill="FFFFFF"/>
        <w:jc w:val="center"/>
        <w:rPr>
          <w:b/>
          <w:color w:val="000000"/>
          <w:sz w:val="27"/>
          <w:szCs w:val="27"/>
          <w:lang w:val="en-US"/>
        </w:rPr>
      </w:pPr>
      <w:r>
        <w:rPr>
          <w:b/>
          <w:color w:val="000000"/>
          <w:sz w:val="27"/>
          <w:szCs w:val="27"/>
        </w:rPr>
        <w:t>ПОВЕСТКА ДНЯ:</w:t>
      </w:r>
    </w:p>
    <w:p w14:paraId="337D07B9" w14:textId="6B8E48C4" w:rsidR="00301C31" w:rsidRDefault="00301C31" w:rsidP="00BC5D54">
      <w:pPr>
        <w:shd w:val="clear" w:color="auto" w:fill="FFFFFF"/>
        <w:spacing w:before="43"/>
        <w:ind w:firstLine="709"/>
        <w:jc w:val="both"/>
        <w:rPr>
          <w:sz w:val="28"/>
          <w:szCs w:val="28"/>
        </w:rPr>
      </w:pPr>
      <w:r w:rsidRPr="00301C31">
        <w:rPr>
          <w:spacing w:val="-2"/>
          <w:sz w:val="28"/>
          <w:szCs w:val="28"/>
        </w:rPr>
        <w:t>Вопро</w:t>
      </w:r>
      <w:r w:rsidR="00280094">
        <w:rPr>
          <w:spacing w:val="-2"/>
          <w:sz w:val="28"/>
          <w:szCs w:val="28"/>
        </w:rPr>
        <w:t>с</w:t>
      </w:r>
      <w:r w:rsidRPr="00301C31">
        <w:rPr>
          <w:spacing w:val="-2"/>
          <w:sz w:val="28"/>
          <w:szCs w:val="28"/>
        </w:rPr>
        <w:t>:</w:t>
      </w:r>
      <w:r>
        <w:rPr>
          <w:b/>
          <w:spacing w:val="-2"/>
          <w:sz w:val="28"/>
          <w:szCs w:val="28"/>
        </w:rPr>
        <w:t xml:space="preserve"> </w:t>
      </w:r>
      <w:r w:rsidRPr="00301C31">
        <w:rPr>
          <w:sz w:val="28"/>
          <w:szCs w:val="28"/>
        </w:rPr>
        <w:t xml:space="preserve">«О проводимых мероприятиях по недопущению завоза и распространения новой </w:t>
      </w:r>
      <w:proofErr w:type="spellStart"/>
      <w:r w:rsidRPr="00301C31">
        <w:rPr>
          <w:sz w:val="28"/>
          <w:szCs w:val="28"/>
        </w:rPr>
        <w:t>коронавирусной</w:t>
      </w:r>
      <w:proofErr w:type="spellEnd"/>
      <w:r w:rsidRPr="00301C31">
        <w:rPr>
          <w:sz w:val="28"/>
          <w:szCs w:val="28"/>
        </w:rPr>
        <w:t xml:space="preserve"> инфекции (COVID-2019) на территории города Орла, организации функционирования общеобразовательных организаций и выбора форм обучения на основании анализа эпидемиологической обстановки»</w:t>
      </w:r>
    </w:p>
    <w:p w14:paraId="19701C55" w14:textId="77777777" w:rsidR="00301C31" w:rsidRPr="00583850" w:rsidRDefault="00301C31" w:rsidP="00301C31">
      <w:pPr>
        <w:shd w:val="clear" w:color="auto" w:fill="FFFFFF"/>
        <w:spacing w:before="43"/>
        <w:jc w:val="both"/>
        <w:rPr>
          <w:sz w:val="10"/>
          <w:szCs w:val="28"/>
        </w:rPr>
      </w:pPr>
    </w:p>
    <w:p w14:paraId="22062EED" w14:textId="68ED11F9" w:rsidR="002E744A" w:rsidRPr="00301C31" w:rsidRDefault="00301C31" w:rsidP="00BC5D54">
      <w:pPr>
        <w:shd w:val="clear" w:color="auto" w:fill="FFFFFF"/>
        <w:spacing w:before="43"/>
        <w:ind w:firstLine="709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Список присутствующих прилагается. </w:t>
      </w:r>
    </w:p>
    <w:p w14:paraId="7DC0AC59" w14:textId="77777777" w:rsidR="000648BA" w:rsidRPr="008E154E" w:rsidRDefault="000648BA">
      <w:pPr>
        <w:shd w:val="clear" w:color="auto" w:fill="FFFFFF"/>
        <w:spacing w:line="200" w:lineRule="atLeast"/>
        <w:ind w:firstLine="567"/>
        <w:jc w:val="both"/>
        <w:rPr>
          <w:rFonts w:eastAsia="Times New Roman" w:cs="Times New Roman"/>
          <w:sz w:val="12"/>
          <w:szCs w:val="28"/>
          <w:shd w:val="clear" w:color="auto" w:fill="FFFFFF"/>
        </w:rPr>
      </w:pPr>
    </w:p>
    <w:p w14:paraId="1BAC9428" w14:textId="0CE5BFA4" w:rsidR="002E744A" w:rsidRDefault="00583850" w:rsidP="00BC5D54">
      <w:pPr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В соответствии с рекомендациями</w:t>
      </w:r>
      <w:r w:rsidR="008E154E">
        <w:rPr>
          <w:rFonts w:eastAsia="Times New Roman" w:cs="Times New Roman"/>
          <w:sz w:val="28"/>
          <w:szCs w:val="28"/>
          <w:shd w:val="clear" w:color="auto" w:fill="FFFFFF"/>
        </w:rPr>
        <w:t xml:space="preserve"> и решениями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регионального оперативного штаба по</w:t>
      </w:r>
      <w:r w:rsidRPr="00583850">
        <w:rPr>
          <w:rFonts w:eastAsia="Times New Roman" w:cs="Times New Roman"/>
          <w:sz w:val="28"/>
          <w:szCs w:val="28"/>
          <w:shd w:val="clear" w:color="auto" w:fill="FFFFFF"/>
        </w:rPr>
        <w:t xml:space="preserve"> недопущению завоза и распространения новой </w:t>
      </w:r>
      <w:proofErr w:type="spellStart"/>
      <w:r w:rsidRPr="00583850">
        <w:rPr>
          <w:rFonts w:eastAsia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583850">
        <w:rPr>
          <w:rFonts w:eastAsia="Times New Roman" w:cs="Times New Roman"/>
          <w:sz w:val="28"/>
          <w:szCs w:val="28"/>
          <w:shd w:val="clear" w:color="auto" w:fill="FFFFFF"/>
        </w:rPr>
        <w:t xml:space="preserve"> инфекции (COVID-2019)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на территории Орловской области от 3 февраля 2022 года № 6. </w:t>
      </w:r>
      <w:r w:rsidR="00320157">
        <w:rPr>
          <w:rFonts w:eastAsia="Times New Roman" w:cs="Times New Roman"/>
          <w:sz w:val="28"/>
          <w:szCs w:val="28"/>
          <w:shd w:val="clear" w:color="auto" w:fill="FFFFFF"/>
        </w:rPr>
        <w:t>По итогам рассмотрения</w:t>
      </w:r>
      <w:r w:rsidR="00301C31">
        <w:rPr>
          <w:rFonts w:eastAsia="Times New Roman" w:cs="Times New Roman"/>
          <w:sz w:val="28"/>
          <w:szCs w:val="28"/>
          <w:shd w:val="clear" w:color="auto" w:fill="FFFFFF"/>
        </w:rPr>
        <w:t xml:space="preserve"> вопроса</w:t>
      </w:r>
      <w:r w:rsidR="00320157">
        <w:rPr>
          <w:rFonts w:eastAsia="Times New Roman" w:cs="Times New Roman"/>
          <w:sz w:val="28"/>
          <w:szCs w:val="28"/>
          <w:shd w:val="clear" w:color="auto" w:fill="FFFFFF"/>
        </w:rPr>
        <w:t xml:space="preserve"> повестки дня штаб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320157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14:paraId="24EDC706" w14:textId="77777777" w:rsidR="00301C31" w:rsidRPr="00301C31" w:rsidRDefault="00301C31" w:rsidP="00301C31">
      <w:pPr>
        <w:widowControl/>
        <w:suppressAutoHyphens w:val="0"/>
        <w:spacing w:line="259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01C31">
        <w:rPr>
          <w:rFonts w:eastAsia="Calibri" w:cs="Times New Roman"/>
          <w:kern w:val="0"/>
          <w:sz w:val="28"/>
          <w:szCs w:val="28"/>
          <w:lang w:eastAsia="en-US" w:bidi="ar-SA"/>
        </w:rPr>
        <w:t>1. Продолжить обучение с использованием дистанционных технологий и электронного обучения с 1 по 11 класс общеобразовательных организаций города Орла по 12 февраля 2022 года.</w:t>
      </w:r>
    </w:p>
    <w:p w14:paraId="50F8E747" w14:textId="77777777" w:rsidR="00301C31" w:rsidRPr="00301C31" w:rsidRDefault="00301C31" w:rsidP="00301C31">
      <w:pPr>
        <w:widowControl/>
        <w:suppressAutoHyphens w:val="0"/>
        <w:spacing w:line="259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01C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Провести итоговое собеседование для обучающихся 9 классов по русскому языку 9 февраля 2022 года в очном формате, в том числе с использованием дистанционных технологий. </w:t>
      </w:r>
    </w:p>
    <w:p w14:paraId="77CD6E2C" w14:textId="77777777" w:rsidR="00301C31" w:rsidRPr="00301C31" w:rsidRDefault="00301C31" w:rsidP="00301C31">
      <w:pPr>
        <w:shd w:val="clear" w:color="auto" w:fill="FFFFFF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01C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3. Усилить </w:t>
      </w:r>
      <w:proofErr w:type="gramStart"/>
      <w:r w:rsidRPr="00301C31">
        <w:rPr>
          <w:rFonts w:eastAsia="Calibri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 w:rsidRPr="00301C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выполнением в образовательных организациях всех противоэпидемических мероприятий, направленных на профилактику гриппа и новой </w:t>
      </w:r>
      <w:proofErr w:type="spellStart"/>
      <w:r w:rsidRPr="00301C31">
        <w:rPr>
          <w:rFonts w:eastAsia="Calibri" w:cs="Times New Roman"/>
          <w:kern w:val="0"/>
          <w:sz w:val="28"/>
          <w:szCs w:val="28"/>
          <w:lang w:eastAsia="en-US" w:bidi="ar-SA"/>
        </w:rPr>
        <w:t>коронавирусной</w:t>
      </w:r>
      <w:proofErr w:type="spellEnd"/>
      <w:r w:rsidRPr="00301C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инфекции (</w:t>
      </w:r>
      <w:r w:rsidRPr="00301C31">
        <w:rPr>
          <w:rFonts w:eastAsia="Calibri" w:cs="Times New Roman"/>
          <w:kern w:val="0"/>
          <w:sz w:val="28"/>
          <w:szCs w:val="28"/>
          <w:lang w:val="en-US" w:eastAsia="en-US" w:bidi="ar-SA"/>
        </w:rPr>
        <w:t>COVID</w:t>
      </w:r>
      <w:r w:rsidRPr="00301C31">
        <w:rPr>
          <w:rFonts w:eastAsia="Calibri" w:cs="Times New Roman"/>
          <w:kern w:val="0"/>
          <w:sz w:val="28"/>
          <w:szCs w:val="28"/>
          <w:lang w:eastAsia="en-US" w:bidi="ar-SA"/>
        </w:rPr>
        <w:t>-19).</w:t>
      </w:r>
    </w:p>
    <w:p w14:paraId="0D6327B4" w14:textId="77777777" w:rsidR="00FA0746" w:rsidRPr="008E154E" w:rsidRDefault="00FA0746" w:rsidP="009A3991">
      <w:pPr>
        <w:rPr>
          <w:sz w:val="12"/>
          <w:szCs w:val="28"/>
        </w:rPr>
      </w:pPr>
      <w:bookmarkStart w:id="1" w:name="_GoBack"/>
      <w:bookmarkEnd w:id="1"/>
    </w:p>
    <w:p w14:paraId="024C482F" w14:textId="26ADAD48" w:rsidR="00AC1C8B" w:rsidRPr="00301C31" w:rsidRDefault="00301C31" w:rsidP="00BC5D54">
      <w:pPr>
        <w:ind w:firstLine="709"/>
        <w:rPr>
          <w:b/>
          <w:sz w:val="28"/>
          <w:szCs w:val="28"/>
        </w:rPr>
      </w:pPr>
      <w:r w:rsidRPr="00301C31">
        <w:rPr>
          <w:b/>
          <w:sz w:val="28"/>
          <w:szCs w:val="28"/>
        </w:rPr>
        <w:t xml:space="preserve">По рассматриваемому вопросу проведено голосование. Решение принято единогласно. </w:t>
      </w:r>
    </w:p>
    <w:p w14:paraId="2C93706D" w14:textId="77777777" w:rsidR="00D209DB" w:rsidRDefault="00D209DB" w:rsidP="009A3991">
      <w:pPr>
        <w:rPr>
          <w:sz w:val="28"/>
          <w:szCs w:val="28"/>
        </w:rPr>
      </w:pPr>
    </w:p>
    <w:p w14:paraId="24463F83" w14:textId="6F2FD131" w:rsidR="009A3991" w:rsidRDefault="009A3991" w:rsidP="009A3991">
      <w:pPr>
        <w:rPr>
          <w:rFonts w:eastAsia="Times New Roman"/>
          <w:sz w:val="28"/>
          <w:szCs w:val="28"/>
          <w:lang w:eastAsia="ru-RU"/>
        </w:rPr>
      </w:pPr>
      <w:r w:rsidRPr="00957799">
        <w:rPr>
          <w:sz w:val="28"/>
          <w:szCs w:val="28"/>
        </w:rPr>
        <w:t>Мэр</w:t>
      </w:r>
      <w:r w:rsidR="00AC1C8B">
        <w:rPr>
          <w:sz w:val="28"/>
          <w:szCs w:val="28"/>
        </w:rPr>
        <w:t xml:space="preserve"> </w:t>
      </w:r>
      <w:r w:rsidRPr="00957799">
        <w:rPr>
          <w:sz w:val="28"/>
          <w:szCs w:val="28"/>
        </w:rPr>
        <w:t>города Орла</w:t>
      </w:r>
      <w:r w:rsidRPr="00F565D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3B5D06">
        <w:rPr>
          <w:rFonts w:eastAsia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673FF2">
        <w:rPr>
          <w:rFonts w:eastAsia="Times New Roman"/>
          <w:sz w:val="28"/>
          <w:szCs w:val="28"/>
          <w:lang w:eastAsia="ru-RU"/>
        </w:rPr>
        <w:t xml:space="preserve">Ю.Н. </w:t>
      </w:r>
      <w:proofErr w:type="spellStart"/>
      <w:r w:rsidR="00673FF2">
        <w:rPr>
          <w:rFonts w:eastAsia="Times New Roman"/>
          <w:sz w:val="28"/>
          <w:szCs w:val="28"/>
          <w:lang w:eastAsia="ru-RU"/>
        </w:rPr>
        <w:t>Парахин</w:t>
      </w:r>
      <w:proofErr w:type="spellEnd"/>
    </w:p>
    <w:p w14:paraId="35B1B09F" w14:textId="77777777" w:rsidR="00673FF2" w:rsidRDefault="00673FF2" w:rsidP="009A3991">
      <w:pPr>
        <w:rPr>
          <w:sz w:val="28"/>
          <w:szCs w:val="28"/>
        </w:rPr>
      </w:pPr>
    </w:p>
    <w:p w14:paraId="33C9E6DF" w14:textId="6594FBD9" w:rsidR="002E744A" w:rsidRPr="00BC5D54" w:rsidRDefault="00AC1C8B" w:rsidP="00AC1C8B">
      <w:pPr>
        <w:rPr>
          <w:kern w:val="2"/>
        </w:rPr>
      </w:pPr>
      <w:r w:rsidRPr="00AC1C8B">
        <w:rPr>
          <w:kern w:val="2"/>
          <w:sz w:val="28"/>
          <w:szCs w:val="28"/>
        </w:rPr>
        <w:t xml:space="preserve">Протокол записал секретарь                        </w:t>
      </w:r>
      <w:r w:rsidR="00BC5D54">
        <w:rPr>
          <w:kern w:val="2"/>
          <w:sz w:val="28"/>
          <w:szCs w:val="28"/>
        </w:rPr>
        <w:t xml:space="preserve">                            </w:t>
      </w:r>
      <w:r w:rsidRPr="00AC1C8B">
        <w:rPr>
          <w:kern w:val="2"/>
          <w:sz w:val="28"/>
          <w:szCs w:val="28"/>
        </w:rPr>
        <w:t>А.Н. Пшеничников</w:t>
      </w:r>
    </w:p>
    <w:sectPr w:rsidR="002E744A" w:rsidRPr="00BC5D54" w:rsidSect="00BC5D54">
      <w:pgSz w:w="11906" w:h="16838"/>
      <w:pgMar w:top="567" w:right="1134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Batang" w:cs="Times New Roman"/>
        <w:b w:val="0"/>
        <w:bCs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pacing w:val="-2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Batang" w:cs="Times New Roman"/>
        <w:b w:val="0"/>
        <w:bCs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pacing w:val="-2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Batang" w:cs="Times New Roman"/>
        <w:b w:val="0"/>
        <w:bCs/>
        <w:i w:val="0"/>
        <w:iCs w:val="0"/>
        <w:color w:val="000000"/>
        <w:spacing w:val="-2"/>
        <w:sz w:val="28"/>
        <w:szCs w:val="28"/>
        <w:shd w:val="clear" w:color="auto" w:fill="FFFFFF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Batang" w:hAnsi="Times New Roman" w:cs="Times New Roman"/>
        <w:b w:val="0"/>
        <w:bCs w:val="0"/>
        <w:i w:val="0"/>
        <w:iCs w:val="0"/>
        <w:strike w:val="0"/>
        <w:dstrike w:val="0"/>
        <w:color w:val="000000"/>
        <w:spacing w:val="-2"/>
        <w:position w:val="0"/>
        <w:sz w:val="28"/>
        <w:szCs w:val="28"/>
        <w:shd w:val="clear" w:color="auto" w:fill="FFFFFF"/>
        <w:vertAlign w:val="baseline"/>
        <w:lang w:val="ru-RU" w:eastAsia="ar-SA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 w:val="0"/>
        <w:spacing w:val="-2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4775A33"/>
    <w:multiLevelType w:val="multilevel"/>
    <w:tmpl w:val="31D88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57"/>
    <w:rsid w:val="00016D40"/>
    <w:rsid w:val="00033835"/>
    <w:rsid w:val="000648BA"/>
    <w:rsid w:val="000A6032"/>
    <w:rsid w:val="00132FDB"/>
    <w:rsid w:val="00153FC2"/>
    <w:rsid w:val="001B42D8"/>
    <w:rsid w:val="00215DD6"/>
    <w:rsid w:val="00280094"/>
    <w:rsid w:val="00294459"/>
    <w:rsid w:val="002E567A"/>
    <w:rsid w:val="002E744A"/>
    <w:rsid w:val="00301C31"/>
    <w:rsid w:val="00320157"/>
    <w:rsid w:val="00331312"/>
    <w:rsid w:val="003B5D06"/>
    <w:rsid w:val="00423B69"/>
    <w:rsid w:val="0046684B"/>
    <w:rsid w:val="00570602"/>
    <w:rsid w:val="00583850"/>
    <w:rsid w:val="00650E93"/>
    <w:rsid w:val="00673FF2"/>
    <w:rsid w:val="006E606C"/>
    <w:rsid w:val="00725A29"/>
    <w:rsid w:val="00767F79"/>
    <w:rsid w:val="00787B37"/>
    <w:rsid w:val="00787C24"/>
    <w:rsid w:val="00795990"/>
    <w:rsid w:val="007E0C30"/>
    <w:rsid w:val="007E2FA2"/>
    <w:rsid w:val="008E154E"/>
    <w:rsid w:val="009837F9"/>
    <w:rsid w:val="009A3991"/>
    <w:rsid w:val="00A1672E"/>
    <w:rsid w:val="00A247BD"/>
    <w:rsid w:val="00A32588"/>
    <w:rsid w:val="00AC1C8B"/>
    <w:rsid w:val="00BB6F3A"/>
    <w:rsid w:val="00BC5D54"/>
    <w:rsid w:val="00BD254C"/>
    <w:rsid w:val="00C366AA"/>
    <w:rsid w:val="00CB4CB7"/>
    <w:rsid w:val="00D209DB"/>
    <w:rsid w:val="00E31613"/>
    <w:rsid w:val="00E625AD"/>
    <w:rsid w:val="00ED01D5"/>
    <w:rsid w:val="00FA0746"/>
    <w:rsid w:val="00FD3EB9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81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  <w:sz w:val="28"/>
      <w:szCs w:val="28"/>
      <w:shd w:val="clear" w:color="auto" w:fill="FFFFFF"/>
    </w:rPr>
  </w:style>
  <w:style w:type="character" w:customStyle="1" w:styleId="WW8Num1z1">
    <w:name w:val="WW8Num1z1"/>
    <w:rPr>
      <w:rFonts w:cs="Times New Roman"/>
      <w:color w:val="000000"/>
    </w:rPr>
  </w:style>
  <w:style w:type="character" w:customStyle="1" w:styleId="WW8Num1z2">
    <w:name w:val="WW8Num1z2"/>
    <w:rPr>
      <w:rFonts w:cs="Times New Roman"/>
      <w:color w:val="000000"/>
      <w:spacing w:val="-2"/>
      <w:sz w:val="28"/>
      <w:szCs w:val="2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Batang" w:cs="Times New Roman"/>
      <w:b w:val="0"/>
      <w:bCs/>
      <w:i w:val="0"/>
      <w:iCs w:val="0"/>
      <w:color w:val="000000"/>
      <w:sz w:val="28"/>
      <w:szCs w:val="28"/>
      <w:shd w:val="clear" w:color="auto" w:fill="FFFFFF"/>
      <w:lang w:val="ru-RU"/>
    </w:rPr>
  </w:style>
  <w:style w:type="character" w:customStyle="1" w:styleId="WW8Num2z1">
    <w:name w:val="WW8Num2z1"/>
    <w:rPr>
      <w:rFonts w:cs="Times New Roman"/>
      <w:b w:val="0"/>
      <w:bCs w:val="0"/>
      <w:caps w:val="0"/>
      <w:smallCaps w:val="0"/>
      <w:strike w:val="0"/>
      <w:dstrike w:val="0"/>
      <w:color w:val="000000"/>
      <w:position w:val="0"/>
      <w:sz w:val="28"/>
      <w:szCs w:val="28"/>
      <w:vertAlign w:val="baseline"/>
      <w:lang w:val="ru-RU"/>
    </w:rPr>
  </w:style>
  <w:style w:type="character" w:customStyle="1" w:styleId="WW8Num2z2">
    <w:name w:val="WW8Num2z2"/>
    <w:rPr>
      <w:rFonts w:cs="Times New Roman"/>
      <w:color w:val="000000"/>
      <w:spacing w:val="-2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Batang" w:cs="Times New Roman"/>
      <w:b w:val="0"/>
      <w:bCs/>
      <w:i w:val="0"/>
      <w:iCs w:val="0"/>
      <w:color w:val="000000"/>
      <w:spacing w:val="-2"/>
      <w:sz w:val="28"/>
      <w:szCs w:val="28"/>
      <w:shd w:val="clear" w:color="auto" w:fill="FFFFFF"/>
      <w:lang w:val="ru-RU"/>
    </w:rPr>
  </w:style>
  <w:style w:type="character" w:customStyle="1" w:styleId="WW8Num3z1">
    <w:name w:val="WW8Num3z1"/>
    <w:rPr>
      <w:rFonts w:cs="Times New Roman"/>
      <w:b w:val="0"/>
      <w:bCs w:val="0"/>
      <w:caps w:val="0"/>
      <w:smallCaps w:val="0"/>
      <w:strike w:val="0"/>
      <w:dstrike w:val="0"/>
      <w:color w:val="000000"/>
      <w:position w:val="0"/>
      <w:sz w:val="28"/>
      <w:szCs w:val="28"/>
      <w:vertAlign w:val="baseline"/>
      <w:lang w:val="ru-RU"/>
    </w:rPr>
  </w:style>
  <w:style w:type="character" w:customStyle="1" w:styleId="WW8Num3z2">
    <w:name w:val="WW8Num3z2"/>
    <w:rPr>
      <w:rFonts w:ascii="Times New Roman" w:eastAsia="Batang" w:hAnsi="Times New Roman" w:cs="Times New Roman"/>
      <w:b w:val="0"/>
      <w:bCs w:val="0"/>
      <w:i w:val="0"/>
      <w:iCs w:val="0"/>
      <w:strike w:val="0"/>
      <w:dstrike w:val="0"/>
      <w:color w:val="000000"/>
      <w:spacing w:val="-2"/>
      <w:position w:val="0"/>
      <w:sz w:val="28"/>
      <w:szCs w:val="28"/>
      <w:shd w:val="clear" w:color="auto" w:fill="FFFFFF"/>
      <w:vertAlign w:val="baseline"/>
      <w:lang w:val="ru-RU" w:eastAsia="ar-SA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Arial"/>
      <w:b w:val="0"/>
      <w:bCs w:val="0"/>
      <w:color w:val="auto"/>
      <w:spacing w:val="-2"/>
      <w:sz w:val="28"/>
      <w:szCs w:val="28"/>
      <w:lang w:val="en-US"/>
    </w:rPr>
  </w:style>
  <w:style w:type="character" w:customStyle="1" w:styleId="WW8Num4z1">
    <w:name w:val="WW8Num4z1"/>
    <w:rPr>
      <w:rFonts w:ascii="Times New Roman" w:eastAsia="Times New Roman" w:hAnsi="Times New Roman" w:cs="Times New Roman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4z2">
    <w:name w:val="WW8Num4z2"/>
    <w:rPr>
      <w:rFonts w:cs="Times New Roman"/>
      <w:lang w:val="ru-RU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cs="Times New Roman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6z2">
    <w:name w:val="WW8Num6z2"/>
    <w:rPr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  <w:caps w:val="0"/>
      <w:smallCaps w:val="0"/>
      <w:strike w:val="0"/>
      <w:dstrike w:val="0"/>
      <w:position w:val="0"/>
      <w:sz w:val="28"/>
      <w:vertAlign w:val="baseline"/>
      <w:lang w:val="ru-RU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cs="Times New Roman"/>
      <w:caps w:val="0"/>
      <w:smallCaps w:val="0"/>
      <w:strike w:val="0"/>
      <w:dstrike w:val="0"/>
      <w:position w:val="0"/>
      <w:sz w:val="28"/>
      <w:vertAlign w:val="baseline"/>
      <w:lang w:val="ru-RU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8"/>
      <w:szCs w:val="28"/>
    </w:rPr>
  </w:style>
  <w:style w:type="character" w:customStyle="1" w:styleId="WW8Num10z1">
    <w:name w:val="WW8Num10z1"/>
    <w:rPr>
      <w:rFonts w:cs="Times New Roman"/>
      <w:caps w:val="0"/>
      <w:smallCaps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lang w:val="ru-RU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3">
    <w:name w:val="Символ нумерации"/>
    <w:rPr>
      <w:b w:val="0"/>
      <w:bCs w:val="0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Body Text Indent"/>
    <w:basedOn w:val="a"/>
    <w:pPr>
      <w:shd w:val="clear" w:color="auto" w:fill="FFFFFF"/>
      <w:tabs>
        <w:tab w:val="left" w:pos="2381"/>
      </w:tabs>
      <w:spacing w:line="322" w:lineRule="exact"/>
      <w:ind w:left="797"/>
    </w:pPr>
    <w:rPr>
      <w:b/>
      <w:color w:val="000000"/>
      <w:spacing w:val="6"/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E31613"/>
    <w:pPr>
      <w:ind w:left="720"/>
      <w:contextualSpacing/>
    </w:pPr>
    <w:rPr>
      <w:szCs w:val="21"/>
    </w:rPr>
  </w:style>
  <w:style w:type="character" w:customStyle="1" w:styleId="ac">
    <w:name w:val="Основной текст_"/>
    <w:basedOn w:val="a0"/>
    <w:link w:val="13"/>
    <w:rsid w:val="007E0C30"/>
    <w:rPr>
      <w:sz w:val="26"/>
      <w:szCs w:val="26"/>
    </w:rPr>
  </w:style>
  <w:style w:type="paragraph" w:customStyle="1" w:styleId="13">
    <w:name w:val="Основной текст1"/>
    <w:basedOn w:val="a"/>
    <w:link w:val="ac"/>
    <w:rsid w:val="007E0C30"/>
    <w:pPr>
      <w:suppressAutoHyphens w:val="0"/>
      <w:spacing w:line="252" w:lineRule="auto"/>
      <w:ind w:firstLine="400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32588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3258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">
    <w:name w:val="Table Grid"/>
    <w:basedOn w:val="a1"/>
    <w:uiPriority w:val="39"/>
    <w:rsid w:val="00A3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  <w:sz w:val="28"/>
      <w:szCs w:val="28"/>
      <w:shd w:val="clear" w:color="auto" w:fill="FFFFFF"/>
    </w:rPr>
  </w:style>
  <w:style w:type="character" w:customStyle="1" w:styleId="WW8Num1z1">
    <w:name w:val="WW8Num1z1"/>
    <w:rPr>
      <w:rFonts w:cs="Times New Roman"/>
      <w:color w:val="000000"/>
    </w:rPr>
  </w:style>
  <w:style w:type="character" w:customStyle="1" w:styleId="WW8Num1z2">
    <w:name w:val="WW8Num1z2"/>
    <w:rPr>
      <w:rFonts w:cs="Times New Roman"/>
      <w:color w:val="000000"/>
      <w:spacing w:val="-2"/>
      <w:sz w:val="28"/>
      <w:szCs w:val="2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Batang" w:cs="Times New Roman"/>
      <w:b w:val="0"/>
      <w:bCs/>
      <w:i w:val="0"/>
      <w:iCs w:val="0"/>
      <w:color w:val="000000"/>
      <w:sz w:val="28"/>
      <w:szCs w:val="28"/>
      <w:shd w:val="clear" w:color="auto" w:fill="FFFFFF"/>
      <w:lang w:val="ru-RU"/>
    </w:rPr>
  </w:style>
  <w:style w:type="character" w:customStyle="1" w:styleId="WW8Num2z1">
    <w:name w:val="WW8Num2z1"/>
    <w:rPr>
      <w:rFonts w:cs="Times New Roman"/>
      <w:b w:val="0"/>
      <w:bCs w:val="0"/>
      <w:caps w:val="0"/>
      <w:smallCaps w:val="0"/>
      <w:strike w:val="0"/>
      <w:dstrike w:val="0"/>
      <w:color w:val="000000"/>
      <w:position w:val="0"/>
      <w:sz w:val="28"/>
      <w:szCs w:val="28"/>
      <w:vertAlign w:val="baseline"/>
      <w:lang w:val="ru-RU"/>
    </w:rPr>
  </w:style>
  <w:style w:type="character" w:customStyle="1" w:styleId="WW8Num2z2">
    <w:name w:val="WW8Num2z2"/>
    <w:rPr>
      <w:rFonts w:cs="Times New Roman"/>
      <w:color w:val="000000"/>
      <w:spacing w:val="-2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Batang" w:cs="Times New Roman"/>
      <w:b w:val="0"/>
      <w:bCs/>
      <w:i w:val="0"/>
      <w:iCs w:val="0"/>
      <w:color w:val="000000"/>
      <w:spacing w:val="-2"/>
      <w:sz w:val="28"/>
      <w:szCs w:val="28"/>
      <w:shd w:val="clear" w:color="auto" w:fill="FFFFFF"/>
      <w:lang w:val="ru-RU"/>
    </w:rPr>
  </w:style>
  <w:style w:type="character" w:customStyle="1" w:styleId="WW8Num3z1">
    <w:name w:val="WW8Num3z1"/>
    <w:rPr>
      <w:rFonts w:cs="Times New Roman"/>
      <w:b w:val="0"/>
      <w:bCs w:val="0"/>
      <w:caps w:val="0"/>
      <w:smallCaps w:val="0"/>
      <w:strike w:val="0"/>
      <w:dstrike w:val="0"/>
      <w:color w:val="000000"/>
      <w:position w:val="0"/>
      <w:sz w:val="28"/>
      <w:szCs w:val="28"/>
      <w:vertAlign w:val="baseline"/>
      <w:lang w:val="ru-RU"/>
    </w:rPr>
  </w:style>
  <w:style w:type="character" w:customStyle="1" w:styleId="WW8Num3z2">
    <w:name w:val="WW8Num3z2"/>
    <w:rPr>
      <w:rFonts w:ascii="Times New Roman" w:eastAsia="Batang" w:hAnsi="Times New Roman" w:cs="Times New Roman"/>
      <w:b w:val="0"/>
      <w:bCs w:val="0"/>
      <w:i w:val="0"/>
      <w:iCs w:val="0"/>
      <w:strike w:val="0"/>
      <w:dstrike w:val="0"/>
      <w:color w:val="000000"/>
      <w:spacing w:val="-2"/>
      <w:position w:val="0"/>
      <w:sz w:val="28"/>
      <w:szCs w:val="28"/>
      <w:shd w:val="clear" w:color="auto" w:fill="FFFFFF"/>
      <w:vertAlign w:val="baseline"/>
      <w:lang w:val="ru-RU" w:eastAsia="ar-SA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Arial"/>
      <w:b w:val="0"/>
      <w:bCs w:val="0"/>
      <w:color w:val="auto"/>
      <w:spacing w:val="-2"/>
      <w:sz w:val="28"/>
      <w:szCs w:val="28"/>
      <w:lang w:val="en-US"/>
    </w:rPr>
  </w:style>
  <w:style w:type="character" w:customStyle="1" w:styleId="WW8Num4z1">
    <w:name w:val="WW8Num4z1"/>
    <w:rPr>
      <w:rFonts w:ascii="Times New Roman" w:eastAsia="Times New Roman" w:hAnsi="Times New Roman" w:cs="Times New Roman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4z2">
    <w:name w:val="WW8Num4z2"/>
    <w:rPr>
      <w:rFonts w:cs="Times New Roman"/>
      <w:lang w:val="ru-RU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cs="Times New Roman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6z2">
    <w:name w:val="WW8Num6z2"/>
    <w:rPr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  <w:caps w:val="0"/>
      <w:smallCaps w:val="0"/>
      <w:strike w:val="0"/>
      <w:dstrike w:val="0"/>
      <w:position w:val="0"/>
      <w:sz w:val="28"/>
      <w:vertAlign w:val="baseline"/>
      <w:lang w:val="ru-RU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cs="Times New Roman"/>
      <w:caps w:val="0"/>
      <w:smallCaps w:val="0"/>
      <w:strike w:val="0"/>
      <w:dstrike w:val="0"/>
      <w:position w:val="0"/>
      <w:sz w:val="28"/>
      <w:vertAlign w:val="baseline"/>
      <w:lang w:val="ru-RU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8"/>
      <w:szCs w:val="28"/>
    </w:rPr>
  </w:style>
  <w:style w:type="character" w:customStyle="1" w:styleId="WW8Num10z1">
    <w:name w:val="WW8Num10z1"/>
    <w:rPr>
      <w:rFonts w:cs="Times New Roman"/>
      <w:caps w:val="0"/>
      <w:smallCaps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lang w:val="ru-RU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3">
    <w:name w:val="Символ нумерации"/>
    <w:rPr>
      <w:b w:val="0"/>
      <w:bCs w:val="0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Body Text Indent"/>
    <w:basedOn w:val="a"/>
    <w:pPr>
      <w:shd w:val="clear" w:color="auto" w:fill="FFFFFF"/>
      <w:tabs>
        <w:tab w:val="left" w:pos="2381"/>
      </w:tabs>
      <w:spacing w:line="322" w:lineRule="exact"/>
      <w:ind w:left="797"/>
    </w:pPr>
    <w:rPr>
      <w:b/>
      <w:color w:val="000000"/>
      <w:spacing w:val="6"/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E31613"/>
    <w:pPr>
      <w:ind w:left="720"/>
      <w:contextualSpacing/>
    </w:pPr>
    <w:rPr>
      <w:szCs w:val="21"/>
    </w:rPr>
  </w:style>
  <w:style w:type="character" w:customStyle="1" w:styleId="ac">
    <w:name w:val="Основной текст_"/>
    <w:basedOn w:val="a0"/>
    <w:link w:val="13"/>
    <w:rsid w:val="007E0C30"/>
    <w:rPr>
      <w:sz w:val="26"/>
      <w:szCs w:val="26"/>
    </w:rPr>
  </w:style>
  <w:style w:type="paragraph" w:customStyle="1" w:styleId="13">
    <w:name w:val="Основной текст1"/>
    <w:basedOn w:val="a"/>
    <w:link w:val="ac"/>
    <w:rsid w:val="007E0C30"/>
    <w:pPr>
      <w:suppressAutoHyphens w:val="0"/>
      <w:spacing w:line="252" w:lineRule="auto"/>
      <w:ind w:firstLine="400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32588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3258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">
    <w:name w:val="Table Grid"/>
    <w:basedOn w:val="a1"/>
    <w:uiPriority w:val="39"/>
    <w:rsid w:val="00A3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4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42D3-2577-4B7B-AAAB-C2701494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User</cp:lastModifiedBy>
  <cp:revision>5</cp:revision>
  <cp:lastPrinted>2022-02-04T10:13:00Z</cp:lastPrinted>
  <dcterms:created xsi:type="dcterms:W3CDTF">2022-02-04T09:55:00Z</dcterms:created>
  <dcterms:modified xsi:type="dcterms:W3CDTF">2022-02-04T11:08:00Z</dcterms:modified>
</cp:coreProperties>
</file>